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6" w:rsidRPr="00223766" w:rsidRDefault="00223766" w:rsidP="002237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3766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6F601C" w:rsidRDefault="006F601C" w:rsidP="006F601C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Рабочая программа построена в соответствии с требованиями ФГОС ДО, </w:t>
      </w:r>
      <w:proofErr w:type="spellStart"/>
      <w:r>
        <w:rPr>
          <w:rFonts w:ascii="Times New Roman" w:eastAsia="Calibri" w:hAnsi="Times New Roman" w:cs="Times New Roman"/>
        </w:rPr>
        <w:t>СанПиН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</w:t>
      </w:r>
      <w:proofErr w:type="gramStart"/>
      <w:r>
        <w:rPr>
          <w:rFonts w:ascii="Times New Roman" w:hAnsi="Times New Roman" w:cs="Times New Roman"/>
        </w:rPr>
        <w:t>редакцией Н</w:t>
      </w:r>
      <w:proofErr w:type="gramEnd"/>
      <w:r>
        <w:rPr>
          <w:rFonts w:ascii="Times New Roman" w:hAnsi="Times New Roman" w:cs="Times New Roman"/>
        </w:rPr>
        <w:t xml:space="preserve">. 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, Т. С. Комаровой,  М. А. Васильевой, по направлению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hAnsi="Times New Roman" w:cs="Times New Roman"/>
        </w:rPr>
        <w:t>Познавательно-исследовательская деятельность</w:t>
      </w:r>
      <w:r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 использованием методических рекомендаций </w:t>
      </w:r>
      <w:proofErr w:type="spellStart"/>
      <w:r>
        <w:rPr>
          <w:rFonts w:ascii="Times New Roman" w:eastAsia="Calibri" w:hAnsi="Times New Roman" w:cs="Times New Roman"/>
        </w:rPr>
        <w:t>Веракса</w:t>
      </w:r>
      <w:proofErr w:type="spellEnd"/>
      <w:r>
        <w:rPr>
          <w:rFonts w:ascii="Times New Roman" w:eastAsia="Calibri" w:hAnsi="Times New Roman" w:cs="Times New Roman"/>
        </w:rPr>
        <w:t xml:space="preserve"> Н.Е., </w:t>
      </w:r>
      <w:proofErr w:type="spellStart"/>
      <w:r>
        <w:rPr>
          <w:rFonts w:ascii="Times New Roman" w:eastAsia="Calibri" w:hAnsi="Times New Roman" w:cs="Times New Roman"/>
        </w:rPr>
        <w:t>Галимова</w:t>
      </w:r>
      <w:proofErr w:type="spellEnd"/>
      <w:r>
        <w:rPr>
          <w:rFonts w:ascii="Times New Roman" w:eastAsia="Calibri" w:hAnsi="Times New Roman" w:cs="Times New Roman"/>
        </w:rPr>
        <w:t xml:space="preserve"> О.Р.</w:t>
      </w:r>
    </w:p>
    <w:p w:rsidR="006F601C" w:rsidRDefault="006F601C" w:rsidP="006F601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Раздел «Развитие познавательно-исследовательской деятельности» также является состав</w:t>
      </w:r>
      <w:r>
        <w:rPr>
          <w:rFonts w:ascii="Times New Roman" w:eastAsia="Calibri" w:hAnsi="Times New Roman" w:cs="Times New Roman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rFonts w:ascii="Times New Roman" w:eastAsia="Calibri" w:hAnsi="Times New Roman" w:cs="Times New Roman"/>
        </w:rPr>
        <w:softHyphen/>
        <w:t>ляются эффективным и дидактически оправданным методом обучения. Исследовательская деятельность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rFonts w:ascii="Times New Roman" w:eastAsia="Calibri" w:hAnsi="Times New Roman" w:cs="Times New Roman"/>
        </w:rPr>
        <w:softHyphen/>
        <w:t>чество.</w:t>
      </w:r>
    </w:p>
    <w:p w:rsidR="006F601C" w:rsidRDefault="006F601C" w:rsidP="006F601C">
      <w:pPr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FF0000"/>
          <w:shd w:val="clear" w:color="auto" w:fill="F4F4F4"/>
        </w:rPr>
        <w:t> </w:t>
      </w:r>
    </w:p>
    <w:p w:rsidR="006F601C" w:rsidRDefault="006F601C" w:rsidP="006F60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ПРИНЦИПЫ:</w:t>
      </w:r>
    </w:p>
    <w:p w:rsidR="006F601C" w:rsidRDefault="006F601C" w:rsidP="006F60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6F601C" w:rsidRDefault="006F601C" w:rsidP="006F601C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Реализация рабочей программы по  ознакомлению с предметным и социальным окружением основываются на основных принципах  общеобразовательной </w:t>
      </w:r>
      <w:r>
        <w:rPr>
          <w:rFonts w:ascii="Times New Roman" w:eastAsia="Times New Roman" w:hAnsi="Times New Roman"/>
        </w:rPr>
        <w:t xml:space="preserve">программы «ОТ РОЖДЕНИЯ ДО ШКОЛЫ» под </w:t>
      </w:r>
      <w:proofErr w:type="gramStart"/>
      <w:r>
        <w:rPr>
          <w:rFonts w:ascii="Times New Roman" w:eastAsia="Times New Roman" w:hAnsi="Times New Roman"/>
        </w:rPr>
        <w:t>редакцией Н.</w:t>
      </w:r>
      <w:proofErr w:type="gramEnd"/>
      <w:r>
        <w:rPr>
          <w:rFonts w:ascii="Times New Roman" w:eastAsia="Times New Roman" w:hAnsi="Times New Roman"/>
        </w:rPr>
        <w:t xml:space="preserve">Е. </w:t>
      </w:r>
      <w:proofErr w:type="spellStart"/>
      <w:r>
        <w:rPr>
          <w:rFonts w:ascii="Times New Roman" w:eastAsia="Times New Roman" w:hAnsi="Times New Roman"/>
        </w:rPr>
        <w:t>Вераксы</w:t>
      </w:r>
      <w:proofErr w:type="spellEnd"/>
      <w:r>
        <w:rPr>
          <w:rFonts w:ascii="Times New Roman" w:eastAsia="Times New Roman" w:hAnsi="Times New Roman"/>
        </w:rPr>
        <w:t>, Т.С.Комаровой, М.А.Васильевой: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развивающего образования, целью которого является развитие ребенка;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6"/>
      <w:bookmarkEnd w:id="0"/>
      <w:r>
        <w:rPr>
          <w:rFonts w:ascii="Times New Roman" w:hAnsi="Times New Roman" w:cs="Times New Roman"/>
        </w:rPr>
        <w:t xml:space="preserve"> 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</w:t>
      </w:r>
      <w:proofErr w:type="spellStart"/>
      <w:r>
        <w:rPr>
          <w:rFonts w:ascii="Times New Roman" w:hAnsi="Times New Roman" w:cs="Times New Roman"/>
        </w:rPr>
        <w:t>культуросообразности</w:t>
      </w:r>
      <w:proofErr w:type="spellEnd"/>
      <w:r>
        <w:rPr>
          <w:rFonts w:ascii="Times New Roman" w:hAnsi="Times New Roman" w:cs="Times New Roman"/>
        </w:rPr>
        <w:t>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комплексно-тематического  построения образовательного процесса; 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варьирование образовательного процесса в зависимости от региональных особенностей; </w:t>
      </w:r>
    </w:p>
    <w:p w:rsidR="006F601C" w:rsidRDefault="006F601C" w:rsidP="006F601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принцип преемственности между всеми возрастными дошкольными группами и между детским садом и начальной школой.</w:t>
      </w:r>
    </w:p>
    <w:p w:rsidR="006F601C" w:rsidRDefault="006F601C" w:rsidP="006F601C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F601C" w:rsidRDefault="006F601C" w:rsidP="006F601C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ЦЕЛИ:</w:t>
      </w:r>
    </w:p>
    <w:p w:rsidR="006F601C" w:rsidRDefault="006F601C" w:rsidP="006F601C">
      <w:pPr>
        <w:pStyle w:val="a4"/>
        <w:numPr>
          <w:ilvl w:val="0"/>
          <w:numId w:val="11"/>
        </w:numPr>
        <w:shd w:val="clear" w:color="auto" w:fill="FFFFFF"/>
        <w:spacing w:before="225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F601C" w:rsidRDefault="006F601C" w:rsidP="006F601C">
      <w:pPr>
        <w:pStyle w:val="a4"/>
        <w:numPr>
          <w:ilvl w:val="0"/>
          <w:numId w:val="11"/>
        </w:numPr>
        <w:shd w:val="clear" w:color="auto" w:fill="FFFFFF"/>
        <w:spacing w:before="225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F601C" w:rsidRDefault="006F601C" w:rsidP="006F601C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6F601C" w:rsidRDefault="006F601C" w:rsidP="006F601C">
      <w:pPr>
        <w:shd w:val="clear" w:color="auto" w:fill="FFFFFF"/>
        <w:autoSpaceDE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Задачи</w:t>
      </w:r>
    </w:p>
    <w:p w:rsidR="006F601C" w:rsidRDefault="006F601C" w:rsidP="006F601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6F601C" w:rsidRDefault="006F601C" w:rsidP="006F601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-формирование умения оформлять результаты исследовательской деятельности;</w:t>
      </w:r>
    </w:p>
    <w:p w:rsidR="006F601C" w:rsidRDefault="006F601C" w:rsidP="006F601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-создание условий для презентации результатов исследовательской деятельности;</w:t>
      </w:r>
    </w:p>
    <w:p w:rsidR="006F601C" w:rsidRDefault="006F601C" w:rsidP="006F6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-привлечение родителей к участию в исследовательской деятельности ребёнка.</w:t>
      </w:r>
    </w:p>
    <w:p w:rsidR="006F601C" w:rsidRDefault="006F601C" w:rsidP="006F6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01C" w:rsidRDefault="006F601C" w:rsidP="006F601C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</w:rPr>
        <w:t>Условия реализации рабочей программы</w:t>
      </w:r>
    </w:p>
    <w:p w:rsidR="006F601C" w:rsidRDefault="006F601C" w:rsidP="006F601C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Занятия проходят 1 раз в неделю продолжительностью 30 минут. В заданиях активно используются сказочные сюжеты, так как сказки и подвижные игры позволяют детям не только переживать, но и изучить различные процессы преобразования</w:t>
      </w:r>
    </w:p>
    <w:p w:rsidR="006F601C" w:rsidRDefault="006F601C" w:rsidP="006F601C">
      <w:pPr>
        <w:spacing w:after="0" w:line="240" w:lineRule="auto"/>
      </w:pPr>
    </w:p>
    <w:p w:rsidR="006F601C" w:rsidRDefault="006F601C" w:rsidP="006F60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ФОРМЫ РЕАЛИЗАЦИИ:</w:t>
      </w:r>
    </w:p>
    <w:p w:rsidR="006F601C" w:rsidRDefault="006F601C" w:rsidP="006F601C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Занятия проходят 1 раз в неделю продолжительностью 30 минут. В заданиях активно используются сказочные сюжеты, так как сказки и подвижные игры позволяют детям не только переживать, но и изучить различные процессы преобразования.</w:t>
      </w:r>
    </w:p>
    <w:p w:rsidR="006F601C" w:rsidRDefault="006F601C" w:rsidP="006F60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601C" w:rsidRDefault="006F601C" w:rsidP="006F601C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F601C" w:rsidRDefault="006F601C" w:rsidP="006F601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Материально-техническое обеспечение</w:t>
      </w:r>
    </w:p>
    <w:p w:rsidR="006F601C" w:rsidRDefault="006F601C" w:rsidP="006F601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F601C" w:rsidRDefault="006F601C" w:rsidP="006F601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Методическая литература для педагога:</w:t>
      </w:r>
    </w:p>
    <w:p w:rsidR="006F601C" w:rsidRDefault="006F601C" w:rsidP="006F601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Программа «От рождения до школы »(под ред. Н.Е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Т.С Комаровой, М, А Васильевой.), Мозайка-синтез Москва 2014</w:t>
      </w:r>
    </w:p>
    <w:p w:rsidR="006F601C" w:rsidRDefault="006F601C" w:rsidP="006F601C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Н.Е </w:t>
      </w:r>
      <w:proofErr w:type="spellStart"/>
      <w:r>
        <w:rPr>
          <w:rFonts w:ascii="Times New Roman" w:hAnsi="Times New Roman"/>
        </w:rPr>
        <w:t>Веракса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О.Р.Галимов</w:t>
      </w:r>
      <w:proofErr w:type="spellEnd"/>
      <w:r>
        <w:rPr>
          <w:rFonts w:ascii="Times New Roman" w:hAnsi="Times New Roman"/>
        </w:rPr>
        <w:t>. Познавательно-исследовательская  деятельность дошкольников.(4-7 лет)</w:t>
      </w:r>
    </w:p>
    <w:p w:rsidR="006F601C" w:rsidRDefault="006F601C" w:rsidP="006F601C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О.В.Дыбина</w:t>
      </w:r>
      <w:proofErr w:type="spellEnd"/>
      <w:r>
        <w:rPr>
          <w:rFonts w:ascii="Times New Roman" w:hAnsi="Times New Roman"/>
        </w:rPr>
        <w:t>. Неизведанное рядом. Опыты и эксперименты для дошкольников.</w:t>
      </w:r>
    </w:p>
    <w:p w:rsidR="006F601C" w:rsidRDefault="006F601C" w:rsidP="006F601C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Н.В.Нищева</w:t>
      </w:r>
      <w:proofErr w:type="spellEnd"/>
      <w:r>
        <w:rPr>
          <w:rFonts w:ascii="Times New Roman" w:hAnsi="Times New Roman"/>
        </w:rPr>
        <w:t>. Организация опытно-экспериментальной работы в ДОУ</w:t>
      </w:r>
    </w:p>
    <w:p w:rsidR="006F601C" w:rsidRDefault="006F601C" w:rsidP="006F601C">
      <w:pPr>
        <w:spacing w:after="0"/>
        <w:rPr>
          <w:rFonts w:ascii="Times New Roman" w:eastAsia="Calibri" w:hAnsi="Times New Roman" w:cs="Times New Roman"/>
        </w:rPr>
      </w:pPr>
    </w:p>
    <w:p w:rsidR="006F601C" w:rsidRDefault="006F601C" w:rsidP="006F601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Технические средства образования:</w:t>
      </w:r>
    </w:p>
    <w:p w:rsidR="006F601C" w:rsidRDefault="006F601C" w:rsidP="006F60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DVD;</w:t>
      </w:r>
    </w:p>
    <w:p w:rsidR="006F601C" w:rsidRDefault="006F601C" w:rsidP="006F60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lang w:val="en-US"/>
        </w:rPr>
        <w:t>TV</w:t>
      </w:r>
    </w:p>
    <w:p w:rsidR="00840479" w:rsidRPr="00223766" w:rsidRDefault="00840479" w:rsidP="006F601C">
      <w:pPr>
        <w:spacing w:after="0" w:line="240" w:lineRule="auto"/>
        <w:jc w:val="both"/>
        <w:rPr>
          <w:sz w:val="24"/>
          <w:szCs w:val="24"/>
        </w:rPr>
      </w:pPr>
    </w:p>
    <w:sectPr w:rsidR="00840479" w:rsidRPr="00223766" w:rsidSect="004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E4918B4"/>
    <w:multiLevelType w:val="hybridMultilevel"/>
    <w:tmpl w:val="E758C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>
    <w:nsid w:val="38F976B1"/>
    <w:multiLevelType w:val="hybridMultilevel"/>
    <w:tmpl w:val="BF18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A205A"/>
    <w:multiLevelType w:val="hybridMultilevel"/>
    <w:tmpl w:val="835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959AB"/>
    <w:multiLevelType w:val="hybridMultilevel"/>
    <w:tmpl w:val="962A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D3E5F"/>
    <w:multiLevelType w:val="hybridMultilevel"/>
    <w:tmpl w:val="0DFE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D13B3"/>
    <w:multiLevelType w:val="hybridMultilevel"/>
    <w:tmpl w:val="308A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766"/>
    <w:rsid w:val="0009330F"/>
    <w:rsid w:val="00223766"/>
    <w:rsid w:val="00482A9E"/>
    <w:rsid w:val="006F601C"/>
    <w:rsid w:val="00840479"/>
    <w:rsid w:val="009935A4"/>
    <w:rsid w:val="009C294B"/>
    <w:rsid w:val="00E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94B"/>
  </w:style>
  <w:style w:type="paragraph" w:styleId="a3">
    <w:name w:val="List Paragraph"/>
    <w:basedOn w:val="a"/>
    <w:uiPriority w:val="34"/>
    <w:qFormat/>
    <w:rsid w:val="0009330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rsid w:val="0009330F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styleId="a4">
    <w:name w:val="Normal (Web)"/>
    <w:basedOn w:val="a"/>
    <w:uiPriority w:val="99"/>
    <w:semiHidden/>
    <w:unhideWhenUsed/>
    <w:rsid w:val="006F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>МБДОУ 56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2019-10-04T16:39:00Z</dcterms:created>
  <dcterms:modified xsi:type="dcterms:W3CDTF">2019-10-04T17:14:00Z</dcterms:modified>
</cp:coreProperties>
</file>